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876"/>
      </w:tblGrid>
      <w:tr w:rsidR="00856C35" w14:paraId="16AA3D4E" w14:textId="77777777" w:rsidTr="00D3380D">
        <w:trPr>
          <w:trHeight w:val="1530"/>
        </w:trPr>
        <w:tc>
          <w:tcPr>
            <w:tcW w:w="4248" w:type="dxa"/>
          </w:tcPr>
          <w:p w14:paraId="694E7A8A" w14:textId="77777777" w:rsidR="00D25113" w:rsidRDefault="009F2D46" w:rsidP="00D25113">
            <w:pPr>
              <w:pStyle w:val="Heading1"/>
            </w:pPr>
            <w:r w:rsidRPr="00D25113">
              <w:rPr>
                <w:rFonts w:ascii="Calibri" w:hAnsi="Calibri"/>
                <w:bCs/>
                <w:noProof/>
                <w:sz w:val="32"/>
                <w:szCs w:val="22"/>
              </w:rPr>
              <w:drawing>
                <wp:anchor distT="0" distB="0" distL="114300" distR="114300" simplePos="0" relativeHeight="251662848" behindDoc="0" locked="0" layoutInCell="1" allowOverlap="1" wp14:anchorId="27962841" wp14:editId="4692FF02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19050</wp:posOffset>
                  </wp:positionV>
                  <wp:extent cx="1104900" cy="789940"/>
                  <wp:effectExtent l="0" t="0" r="0" b="0"/>
                  <wp:wrapNone/>
                  <wp:docPr id="2" name="Picture 2" descr="Pine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e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55" b="10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69" cy="808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113">
              <w:t xml:space="preserve"> </w:t>
            </w:r>
          </w:p>
          <w:p w14:paraId="02C0000A" w14:textId="77777777" w:rsidR="009F2D46" w:rsidRPr="009F2D46" w:rsidRDefault="009F2D46" w:rsidP="00D25113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9517C0">
              <w:rPr>
                <w:sz w:val="24"/>
              </w:rPr>
              <w:t xml:space="preserve">                           </w:t>
            </w:r>
            <w:r w:rsidRPr="009F2D46">
              <w:rPr>
                <w:b/>
                <w:sz w:val="24"/>
              </w:rPr>
              <w:t xml:space="preserve">Employment      </w:t>
            </w:r>
          </w:p>
          <w:p w14:paraId="1ACE356F" w14:textId="77777777" w:rsidR="00856C35" w:rsidRDefault="009F2D46" w:rsidP="009F2D46">
            <w:r w:rsidRPr="009F2D46">
              <w:rPr>
                <w:b/>
                <w:sz w:val="24"/>
              </w:rPr>
              <w:t xml:space="preserve">        </w:t>
            </w:r>
            <w:r w:rsidR="009517C0">
              <w:rPr>
                <w:b/>
                <w:sz w:val="24"/>
              </w:rPr>
              <w:t xml:space="preserve">                          </w:t>
            </w:r>
            <w:r w:rsidRPr="009F2D46">
              <w:rPr>
                <w:b/>
                <w:sz w:val="24"/>
              </w:rPr>
              <w:t>Application</w:t>
            </w:r>
          </w:p>
        </w:tc>
        <w:tc>
          <w:tcPr>
            <w:tcW w:w="5876" w:type="dxa"/>
          </w:tcPr>
          <w:p w14:paraId="73E4A6D6" w14:textId="77777777" w:rsidR="00856C35" w:rsidRPr="00D3380D" w:rsidRDefault="00D25113" w:rsidP="00D25113">
            <w:pPr>
              <w:pStyle w:val="CompanyName"/>
              <w:jc w:val="center"/>
              <w:rPr>
                <w:sz w:val="48"/>
                <w:szCs w:val="48"/>
              </w:rPr>
            </w:pPr>
            <w:r w:rsidRPr="00D3380D">
              <w:rPr>
                <w:sz w:val="48"/>
                <w:szCs w:val="48"/>
              </w:rPr>
              <w:t>The Pinery Homeowners’  Association, Inc</w:t>
            </w:r>
            <w:r w:rsidR="008D0418">
              <w:rPr>
                <w:sz w:val="48"/>
                <w:szCs w:val="48"/>
              </w:rPr>
              <w:t>.</w:t>
            </w:r>
          </w:p>
          <w:p w14:paraId="25E14379" w14:textId="77777777" w:rsidR="00D25113" w:rsidRDefault="00D25113" w:rsidP="00D25113">
            <w:pPr>
              <w:pStyle w:val="CompanyName"/>
              <w:jc w:val="center"/>
              <w:rPr>
                <w:sz w:val="24"/>
              </w:rPr>
            </w:pPr>
          </w:p>
          <w:p w14:paraId="4DE649CE" w14:textId="77777777" w:rsidR="00D25113" w:rsidRPr="00D25113" w:rsidRDefault="00D25113" w:rsidP="00D25113">
            <w:pPr>
              <w:pStyle w:val="CompanyName"/>
              <w:jc w:val="center"/>
              <w:rPr>
                <w:sz w:val="24"/>
              </w:rPr>
            </w:pPr>
          </w:p>
        </w:tc>
      </w:tr>
    </w:tbl>
    <w:p w14:paraId="1BFE882B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7A093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EBAA14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8C906F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31D0F1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CD8CBA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408DD5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3213EF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E01E35D" w14:textId="77777777" w:rsidTr="00856C35">
        <w:tc>
          <w:tcPr>
            <w:tcW w:w="1081" w:type="dxa"/>
            <w:vAlign w:val="bottom"/>
          </w:tcPr>
          <w:p w14:paraId="0DC12BC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6B910C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4C4EDC5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1E26BB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64C354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64A5F702" w14:textId="77777777" w:rsidR="00856C35" w:rsidRPr="009C220D" w:rsidRDefault="00856C35" w:rsidP="00856C35"/>
        </w:tc>
      </w:tr>
    </w:tbl>
    <w:p w14:paraId="397C463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1E489F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6F9FA21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A1A70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52FDE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68DBBE2" w14:textId="77777777" w:rsidTr="00871876">
        <w:tc>
          <w:tcPr>
            <w:tcW w:w="1081" w:type="dxa"/>
            <w:vAlign w:val="bottom"/>
          </w:tcPr>
          <w:p w14:paraId="178EE31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FABA37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AA83C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66DCA7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D9E5FC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CFCBFE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75B9D46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0AD466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273555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CE858E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FCCFA7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5B2A7FD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1E3644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B8A1F88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18A888F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177BF7A" w14:textId="77777777" w:rsidTr="00D85122">
        <w:trPr>
          <w:trHeight w:val="360"/>
        </w:trPr>
        <w:tc>
          <w:tcPr>
            <w:tcW w:w="1080" w:type="dxa"/>
            <w:vAlign w:val="bottom"/>
          </w:tcPr>
          <w:p w14:paraId="149B31C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0D1E5DB" w14:textId="77777777" w:rsidR="00841645" w:rsidRPr="00D85122" w:rsidRDefault="00D85122" w:rsidP="00856C35">
            <w:pPr>
              <w:pStyle w:val="FieldText"/>
              <w:rPr>
                <w:b w:val="0"/>
              </w:rPr>
            </w:pPr>
            <w:r>
              <w:t xml:space="preserve">                                  </w:t>
            </w:r>
            <w:r w:rsidRPr="00D85122">
              <w:rPr>
                <w:b w:val="0"/>
              </w:rPr>
              <w:t>Cell:</w:t>
            </w:r>
          </w:p>
        </w:tc>
        <w:tc>
          <w:tcPr>
            <w:tcW w:w="720" w:type="dxa"/>
            <w:vAlign w:val="bottom"/>
          </w:tcPr>
          <w:p w14:paraId="2F6BC35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432F1EC" w14:textId="77777777" w:rsidR="00841645" w:rsidRPr="009C220D" w:rsidRDefault="00841645" w:rsidP="00440CD8">
            <w:pPr>
              <w:pStyle w:val="FieldText"/>
            </w:pPr>
          </w:p>
        </w:tc>
      </w:tr>
    </w:tbl>
    <w:p w14:paraId="29F995DF" w14:textId="77777777"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D85122" w:rsidRPr="005114CE" w14:paraId="2459BA9F" w14:textId="77777777" w:rsidTr="00D85122">
        <w:trPr>
          <w:trHeight w:val="288"/>
        </w:trPr>
        <w:tc>
          <w:tcPr>
            <w:tcW w:w="1466" w:type="dxa"/>
            <w:vAlign w:val="bottom"/>
          </w:tcPr>
          <w:p w14:paraId="66F74ABA" w14:textId="77777777" w:rsidR="00D85122" w:rsidRPr="005114CE" w:rsidRDefault="00D85122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7FA9CAF" w14:textId="77777777" w:rsidR="00D85122" w:rsidRPr="009C220D" w:rsidRDefault="00D85122" w:rsidP="00440CD8">
            <w:pPr>
              <w:pStyle w:val="FieldText"/>
            </w:pPr>
            <w:r>
              <w:t>____</w:t>
            </w:r>
            <w:r w:rsidR="007E4D35">
              <w:t>________</w:t>
            </w:r>
            <w:r>
              <w:t>_</w:t>
            </w:r>
          </w:p>
        </w:tc>
      </w:tr>
    </w:tbl>
    <w:p w14:paraId="21591F7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3A7629F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7318A01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2C2BBB2" w14:textId="0B7A20AF" w:rsidR="00DE7FB7" w:rsidRPr="009517C0" w:rsidRDefault="00DE7FB7" w:rsidP="00083002">
            <w:pPr>
              <w:pStyle w:val="FieldText"/>
              <w:rPr>
                <w:sz w:val="20"/>
                <w:szCs w:val="20"/>
              </w:rPr>
            </w:pPr>
          </w:p>
        </w:tc>
      </w:tr>
    </w:tbl>
    <w:p w14:paraId="577F482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CE9A0C1" w14:textId="77777777" w:rsidTr="00BC07E3">
        <w:tc>
          <w:tcPr>
            <w:tcW w:w="3692" w:type="dxa"/>
            <w:vAlign w:val="bottom"/>
          </w:tcPr>
          <w:p w14:paraId="48FECFB6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72735C0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E9E2307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23B29D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6410ACB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847D141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6339DB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535DC3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E4E951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BB063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49C8D7DE" w14:textId="77777777" w:rsidR="00C92A3C" w:rsidRDefault="00C92A3C"/>
    <w:p w14:paraId="390E2BA0" w14:textId="77777777" w:rsidR="00330050" w:rsidRDefault="00330050" w:rsidP="009F2D46">
      <w:pPr>
        <w:pStyle w:val="Heading2"/>
        <w:jc w:val="left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1916"/>
        <w:gridCol w:w="4050"/>
      </w:tblGrid>
      <w:tr w:rsidR="000F2DF4" w:rsidRPr="00613129" w14:paraId="1FCEA030" w14:textId="77777777" w:rsidTr="00D25113">
        <w:trPr>
          <w:trHeight w:val="432"/>
        </w:trPr>
        <w:tc>
          <w:tcPr>
            <w:tcW w:w="1332" w:type="dxa"/>
            <w:vAlign w:val="bottom"/>
          </w:tcPr>
          <w:p w14:paraId="6FAC7A0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6D1733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1916" w:type="dxa"/>
            <w:vAlign w:val="bottom"/>
          </w:tcPr>
          <w:p w14:paraId="6C3F0D87" w14:textId="77777777" w:rsidR="000F2DF4" w:rsidRPr="005114CE" w:rsidRDefault="00D25113" w:rsidP="00490804">
            <w:pPr>
              <w:pStyle w:val="Heading4"/>
            </w:pPr>
            <w:r>
              <w:t>Year Graduated: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9F6E57C" w14:textId="77777777" w:rsidR="000F2DF4" w:rsidRPr="005114CE" w:rsidRDefault="000F2DF4" w:rsidP="00617C65">
            <w:pPr>
              <w:pStyle w:val="FieldText"/>
            </w:pPr>
          </w:p>
        </w:tc>
      </w:tr>
    </w:tbl>
    <w:p w14:paraId="54E4189E" w14:textId="77777777" w:rsidR="00330050" w:rsidRDefault="00330050"/>
    <w:tbl>
      <w:tblPr>
        <w:tblW w:w="500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4210"/>
        <w:gridCol w:w="20"/>
        <w:gridCol w:w="5046"/>
      </w:tblGrid>
      <w:tr w:rsidR="000F2DF4" w:rsidRPr="00613129" w14:paraId="0A2B1609" w14:textId="77777777" w:rsidTr="00D25113">
        <w:trPr>
          <w:trHeight w:val="288"/>
        </w:trPr>
        <w:tc>
          <w:tcPr>
            <w:tcW w:w="810" w:type="dxa"/>
            <w:vAlign w:val="bottom"/>
          </w:tcPr>
          <w:p w14:paraId="4D9154AB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vAlign w:val="bottom"/>
          </w:tcPr>
          <w:p w14:paraId="5B69F3D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14:paraId="0ABC8980" w14:textId="77777777" w:rsidR="000F2DF4" w:rsidRPr="005114CE" w:rsidRDefault="000F2DF4" w:rsidP="00D25113">
            <w:pPr>
              <w:pStyle w:val="Heading4"/>
              <w:jc w:val="center"/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DF3B9C7" w14:textId="77777777" w:rsidR="000F2DF4" w:rsidRPr="00D3380D" w:rsidRDefault="000F2DF4" w:rsidP="00617C65">
            <w:pPr>
              <w:pStyle w:val="FieldText"/>
              <w:rPr>
                <w:b w:val="0"/>
              </w:rPr>
            </w:pPr>
          </w:p>
        </w:tc>
      </w:tr>
    </w:tbl>
    <w:p w14:paraId="31F90BC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044D86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A4651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6A7CA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E090C2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1C24B4C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738D48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A3DC70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F0A74F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F373FB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5942A9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032DE4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A859079" w14:textId="77777777" w:rsidR="00250014" w:rsidRPr="005114CE" w:rsidRDefault="00250014" w:rsidP="00617C65">
            <w:pPr>
              <w:pStyle w:val="FieldText"/>
            </w:pPr>
          </w:p>
        </w:tc>
      </w:tr>
    </w:tbl>
    <w:p w14:paraId="1D1EBFC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6750"/>
      </w:tblGrid>
      <w:tr w:rsidR="00D25113" w:rsidRPr="00613129" w14:paraId="4901D9EB" w14:textId="77777777" w:rsidTr="00D3380D">
        <w:trPr>
          <w:trHeight w:val="288"/>
        </w:trPr>
        <w:tc>
          <w:tcPr>
            <w:tcW w:w="3330" w:type="dxa"/>
            <w:vAlign w:val="bottom"/>
          </w:tcPr>
          <w:p w14:paraId="3FB12F88" w14:textId="77777777" w:rsidR="00D25113" w:rsidRPr="005114CE" w:rsidRDefault="00D25113" w:rsidP="00490804">
            <w:r w:rsidRPr="005114CE">
              <w:t>Other</w:t>
            </w:r>
            <w:r w:rsidR="00D3380D">
              <w:t xml:space="preserve">, certifications, tech schools, </w:t>
            </w:r>
            <w:r w:rsidR="009517C0">
              <w:t xml:space="preserve">volunteer work, </w:t>
            </w:r>
            <w:r w:rsidR="00D3380D">
              <w:t>etc</w:t>
            </w:r>
            <w:r w:rsidRPr="005114CE"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B7956C1" w14:textId="77777777" w:rsidR="00D25113" w:rsidRPr="005114CE" w:rsidRDefault="00D25113" w:rsidP="00617C65">
            <w:pPr>
              <w:pStyle w:val="FieldText"/>
            </w:pPr>
          </w:p>
        </w:tc>
      </w:tr>
    </w:tbl>
    <w:p w14:paraId="6711E1DD" w14:textId="77777777" w:rsidR="000359FB" w:rsidRDefault="000359FB" w:rsidP="000359FB"/>
    <w:p w14:paraId="3412BECA" w14:textId="77777777" w:rsidR="000359FB" w:rsidRDefault="000359FB" w:rsidP="000359FB">
      <w:pPr>
        <w:pStyle w:val="Heading2"/>
      </w:pPr>
      <w:r>
        <w:t>Technical Skills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30"/>
        <w:gridCol w:w="540"/>
        <w:gridCol w:w="5310"/>
      </w:tblGrid>
      <w:tr w:rsidR="000359FB" w:rsidRPr="00613129" w14:paraId="68440C1C" w14:textId="77777777" w:rsidTr="0096208C">
        <w:tc>
          <w:tcPr>
            <w:tcW w:w="3600" w:type="dxa"/>
            <w:vAlign w:val="bottom"/>
          </w:tcPr>
          <w:p w14:paraId="4E2E2D9D" w14:textId="77777777" w:rsidR="000359FB" w:rsidRPr="005114CE" w:rsidRDefault="000359FB" w:rsidP="00A325BE">
            <w:bookmarkStart w:id="2" w:name="_Hlk30581281"/>
            <w:r w:rsidRPr="000359FB">
              <w:rPr>
                <w:b/>
              </w:rPr>
              <w:t>Keyboarding</w:t>
            </w:r>
            <w:r>
              <w:t>:  Typing by touch?</w:t>
            </w:r>
          </w:p>
        </w:tc>
        <w:tc>
          <w:tcPr>
            <w:tcW w:w="630" w:type="dxa"/>
            <w:vAlign w:val="bottom"/>
          </w:tcPr>
          <w:p w14:paraId="5C98BEE5" w14:textId="77777777" w:rsidR="000359FB" w:rsidRPr="009C220D" w:rsidRDefault="000359FB" w:rsidP="00A325BE">
            <w:pPr>
              <w:pStyle w:val="Checkbox"/>
            </w:pPr>
            <w:r>
              <w:t>YES</w:t>
            </w:r>
          </w:p>
          <w:p w14:paraId="6AE02F61" w14:textId="77777777" w:rsidR="000359FB" w:rsidRPr="005114CE" w:rsidRDefault="000359FB" w:rsidP="00A325B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vAlign w:val="bottom"/>
          </w:tcPr>
          <w:p w14:paraId="3586946D" w14:textId="77777777" w:rsidR="000359FB" w:rsidRPr="009C220D" w:rsidRDefault="000359FB" w:rsidP="00A325BE">
            <w:pPr>
              <w:pStyle w:val="Checkbox"/>
            </w:pPr>
            <w:r>
              <w:t>NO</w:t>
            </w:r>
          </w:p>
          <w:p w14:paraId="06F8DA90" w14:textId="77777777" w:rsidR="000359FB" w:rsidRPr="005114CE" w:rsidRDefault="000359FB" w:rsidP="00A325B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310" w:type="dxa"/>
            <w:vAlign w:val="bottom"/>
          </w:tcPr>
          <w:p w14:paraId="13E58C4C" w14:textId="77777777" w:rsidR="000359FB" w:rsidRPr="0096208C" w:rsidRDefault="0096208C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   </w:t>
            </w:r>
          </w:p>
        </w:tc>
      </w:tr>
      <w:tr w:rsidR="0096208C" w:rsidRPr="00613129" w14:paraId="261CCEC1" w14:textId="77777777" w:rsidTr="00DA1B3C">
        <w:tc>
          <w:tcPr>
            <w:tcW w:w="10080" w:type="dxa"/>
            <w:gridSpan w:val="4"/>
            <w:vAlign w:val="bottom"/>
          </w:tcPr>
          <w:p w14:paraId="15917979" w14:textId="77777777" w:rsidR="0096208C" w:rsidRDefault="0096208C" w:rsidP="00A325BE">
            <w:pPr>
              <w:rPr>
                <w:b/>
                <w:szCs w:val="19"/>
              </w:rPr>
            </w:pPr>
          </w:p>
          <w:p w14:paraId="08EDCEA2" w14:textId="77777777" w:rsidR="00700A6C" w:rsidRDefault="0096208C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For the follo</w:t>
            </w:r>
            <w:r w:rsidR="00700A6C">
              <w:rPr>
                <w:b/>
                <w:szCs w:val="19"/>
              </w:rPr>
              <w:t>wing</w:t>
            </w:r>
            <w:r w:rsidR="008331E8">
              <w:rPr>
                <w:b/>
                <w:szCs w:val="19"/>
              </w:rPr>
              <w:t xml:space="preserve"> programs, please check your expertise level.</w:t>
            </w:r>
          </w:p>
        </w:tc>
      </w:tr>
      <w:tr w:rsidR="00700A6C" w:rsidRPr="00613129" w14:paraId="777858FB" w14:textId="77777777" w:rsidTr="00DA1B3C">
        <w:tc>
          <w:tcPr>
            <w:tcW w:w="10080" w:type="dxa"/>
            <w:gridSpan w:val="4"/>
            <w:vAlign w:val="bottom"/>
          </w:tcPr>
          <w:p w14:paraId="3A349AE7" w14:textId="77777777" w:rsidR="00700A6C" w:rsidRDefault="00700A6C" w:rsidP="00A325BE">
            <w:pPr>
              <w:rPr>
                <w:b/>
                <w:szCs w:val="19"/>
              </w:rPr>
            </w:pPr>
          </w:p>
          <w:p w14:paraId="0F277320" w14:textId="77777777" w:rsidR="00700A6C" w:rsidRDefault="00700A6C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QuickBooks :    Basic            Intermediate            Advanced</w:t>
            </w:r>
          </w:p>
        </w:tc>
      </w:tr>
      <w:tr w:rsidR="008331E8" w:rsidRPr="00613129" w14:paraId="60DD9CF2" w14:textId="77777777" w:rsidTr="00DA1B3C">
        <w:tc>
          <w:tcPr>
            <w:tcW w:w="10080" w:type="dxa"/>
            <w:gridSpan w:val="4"/>
            <w:vAlign w:val="bottom"/>
          </w:tcPr>
          <w:p w14:paraId="5EFA8487" w14:textId="77777777" w:rsidR="008331E8" w:rsidRDefault="008331E8" w:rsidP="00A325BE">
            <w:pPr>
              <w:rPr>
                <w:b/>
                <w:szCs w:val="19"/>
              </w:rPr>
            </w:pPr>
          </w:p>
          <w:p w14:paraId="4BBB05E2" w14:textId="77777777" w:rsidR="00700A6C" w:rsidRDefault="008331E8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Word: </w:t>
            </w:r>
            <w:r w:rsidR="00627447">
              <w:rPr>
                <w:b/>
                <w:szCs w:val="19"/>
              </w:rPr>
              <w:t xml:space="preserve">   </w:t>
            </w:r>
            <w:r>
              <w:rPr>
                <w:b/>
                <w:szCs w:val="19"/>
              </w:rPr>
              <w:t xml:space="preserve">    ____ Basic   ____ Intermediate ____   Advanced ____</w:t>
            </w:r>
          </w:p>
        </w:tc>
      </w:tr>
      <w:tr w:rsidR="008331E8" w:rsidRPr="00613129" w14:paraId="68B7D672" w14:textId="77777777" w:rsidTr="00DA1B3C">
        <w:tc>
          <w:tcPr>
            <w:tcW w:w="10080" w:type="dxa"/>
            <w:gridSpan w:val="4"/>
            <w:vAlign w:val="bottom"/>
          </w:tcPr>
          <w:p w14:paraId="30DAD4B2" w14:textId="77777777" w:rsidR="008331E8" w:rsidRDefault="008331E8" w:rsidP="00A325BE">
            <w:pPr>
              <w:rPr>
                <w:b/>
                <w:szCs w:val="19"/>
              </w:rPr>
            </w:pPr>
          </w:p>
          <w:p w14:paraId="561E6FE7" w14:textId="77777777" w:rsidR="008331E8" w:rsidRDefault="008331E8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 xml:space="preserve">Excel:  </w:t>
            </w:r>
            <w:r w:rsidR="00627447">
              <w:rPr>
                <w:b/>
                <w:szCs w:val="19"/>
              </w:rPr>
              <w:t xml:space="preserve">   </w:t>
            </w:r>
            <w:r w:rsidR="00700A6C">
              <w:rPr>
                <w:b/>
                <w:szCs w:val="19"/>
              </w:rPr>
              <w:t xml:space="preserve">          </w:t>
            </w:r>
            <w:r>
              <w:rPr>
                <w:b/>
                <w:szCs w:val="19"/>
              </w:rPr>
              <w:t xml:space="preserve">  Basic   </w:t>
            </w:r>
            <w:r w:rsidR="00700A6C">
              <w:rPr>
                <w:b/>
                <w:szCs w:val="19"/>
              </w:rPr>
              <w:t xml:space="preserve">         Intermediate            Advanced </w:t>
            </w:r>
          </w:p>
        </w:tc>
      </w:tr>
      <w:tr w:rsidR="008331E8" w:rsidRPr="00613129" w14:paraId="3092A119" w14:textId="77777777" w:rsidTr="00DA1B3C">
        <w:tc>
          <w:tcPr>
            <w:tcW w:w="10080" w:type="dxa"/>
            <w:gridSpan w:val="4"/>
            <w:vAlign w:val="bottom"/>
          </w:tcPr>
          <w:p w14:paraId="6FAAB1F9" w14:textId="77777777" w:rsidR="008331E8" w:rsidRDefault="008331E8" w:rsidP="00A325BE">
            <w:pPr>
              <w:rPr>
                <w:b/>
                <w:szCs w:val="19"/>
              </w:rPr>
            </w:pPr>
          </w:p>
          <w:p w14:paraId="027A8024" w14:textId="77777777" w:rsidR="008331E8" w:rsidRDefault="00627447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Access:     ____ Basic   ____ Intermediate ____   Advanced ____</w:t>
            </w:r>
          </w:p>
        </w:tc>
      </w:tr>
      <w:tr w:rsidR="00627447" w:rsidRPr="00613129" w14:paraId="30B155CA" w14:textId="77777777" w:rsidTr="00DA1B3C">
        <w:tc>
          <w:tcPr>
            <w:tcW w:w="10080" w:type="dxa"/>
            <w:gridSpan w:val="4"/>
            <w:vAlign w:val="bottom"/>
          </w:tcPr>
          <w:p w14:paraId="043B0285" w14:textId="77777777" w:rsidR="00627447" w:rsidRDefault="00627447" w:rsidP="00A325BE">
            <w:pPr>
              <w:rPr>
                <w:b/>
                <w:szCs w:val="19"/>
              </w:rPr>
            </w:pPr>
          </w:p>
          <w:p w14:paraId="66DC68E7" w14:textId="77777777" w:rsidR="00627447" w:rsidRDefault="00627447" w:rsidP="00A325BE">
            <w:pPr>
              <w:rPr>
                <w:b/>
                <w:szCs w:val="19"/>
              </w:rPr>
            </w:pPr>
            <w:r>
              <w:rPr>
                <w:b/>
                <w:szCs w:val="19"/>
              </w:rPr>
              <w:t>Outlook:    ____ Basic   ____ Intermediate ____   Advanced ____</w:t>
            </w:r>
          </w:p>
        </w:tc>
      </w:tr>
    </w:tbl>
    <w:bookmarkEnd w:id="2"/>
    <w:p w14:paraId="1E34E121" w14:textId="77777777" w:rsidR="000359FB" w:rsidRDefault="000359FB" w:rsidP="000359FB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359FB" w:rsidRPr="00613129" w14:paraId="5F1B6362" w14:textId="77777777" w:rsidTr="00A325BE">
        <w:trPr>
          <w:trHeight w:val="432"/>
        </w:trPr>
        <w:tc>
          <w:tcPr>
            <w:tcW w:w="1072" w:type="dxa"/>
            <w:vAlign w:val="bottom"/>
          </w:tcPr>
          <w:p w14:paraId="6DAD720C" w14:textId="77777777" w:rsidR="000359FB" w:rsidRPr="005114CE" w:rsidRDefault="000359FB" w:rsidP="00A325BE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1FD2601" w14:textId="77777777" w:rsidR="000359FB" w:rsidRPr="009C220D" w:rsidRDefault="000359FB" w:rsidP="00A325B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7A7C0B7" w14:textId="77777777" w:rsidR="000359FB" w:rsidRPr="005114CE" w:rsidRDefault="000359FB" w:rsidP="00A325B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9909D7" w14:textId="77777777" w:rsidR="000359FB" w:rsidRPr="009C220D" w:rsidRDefault="000359FB" w:rsidP="00A325BE">
            <w:pPr>
              <w:pStyle w:val="FieldText"/>
            </w:pPr>
          </w:p>
        </w:tc>
      </w:tr>
      <w:tr w:rsidR="000359FB" w:rsidRPr="00613129" w14:paraId="7A508D82" w14:textId="77777777" w:rsidTr="00A325BE">
        <w:trPr>
          <w:trHeight w:val="360"/>
        </w:trPr>
        <w:tc>
          <w:tcPr>
            <w:tcW w:w="1072" w:type="dxa"/>
            <w:vAlign w:val="bottom"/>
          </w:tcPr>
          <w:p w14:paraId="38C07E1E" w14:textId="77777777" w:rsidR="000359FB" w:rsidRPr="005114CE" w:rsidRDefault="000359FB" w:rsidP="00A325BE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324BB" w14:textId="77777777" w:rsidR="000359FB" w:rsidRPr="009C220D" w:rsidRDefault="000359FB" w:rsidP="00A325B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294FFFD" w14:textId="77777777" w:rsidR="000359FB" w:rsidRPr="005114CE" w:rsidRDefault="000359FB" w:rsidP="00A325BE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2D4F86" w14:textId="77777777" w:rsidR="000359FB" w:rsidRPr="009C220D" w:rsidRDefault="000359FB" w:rsidP="00A325BE">
            <w:pPr>
              <w:pStyle w:val="FieldText"/>
            </w:pPr>
          </w:p>
        </w:tc>
      </w:tr>
    </w:tbl>
    <w:p w14:paraId="7F51BF84" w14:textId="77777777" w:rsidR="000359FB" w:rsidRDefault="000359FB" w:rsidP="000359FB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0359FB" w:rsidRPr="00613129" w14:paraId="5CCD5998" w14:textId="77777777" w:rsidTr="00A325BE">
        <w:trPr>
          <w:trHeight w:val="288"/>
        </w:trPr>
        <w:tc>
          <w:tcPr>
            <w:tcW w:w="1072" w:type="dxa"/>
            <w:vAlign w:val="bottom"/>
          </w:tcPr>
          <w:p w14:paraId="7E2D1E90" w14:textId="77777777" w:rsidR="000359FB" w:rsidRPr="005114CE" w:rsidRDefault="000359FB" w:rsidP="00A325BE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3FA8502" w14:textId="77777777" w:rsidR="000359FB" w:rsidRPr="009C220D" w:rsidRDefault="000359FB" w:rsidP="00A325BE">
            <w:pPr>
              <w:pStyle w:val="FieldText"/>
            </w:pPr>
          </w:p>
        </w:tc>
      </w:tr>
    </w:tbl>
    <w:p w14:paraId="4CF2FB14" w14:textId="77777777" w:rsidR="000359FB" w:rsidRDefault="000359FB" w:rsidP="000359F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359FB" w:rsidRPr="00613129" w14:paraId="067DBF7B" w14:textId="77777777" w:rsidTr="00A325BE">
        <w:trPr>
          <w:trHeight w:val="288"/>
        </w:trPr>
        <w:tc>
          <w:tcPr>
            <w:tcW w:w="1491" w:type="dxa"/>
            <w:vAlign w:val="bottom"/>
          </w:tcPr>
          <w:p w14:paraId="20970675" w14:textId="77777777" w:rsidR="000359FB" w:rsidRPr="005114CE" w:rsidRDefault="000359FB" w:rsidP="00A325BE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CDF8853" w14:textId="77777777" w:rsidR="000359FB" w:rsidRPr="009C220D" w:rsidRDefault="000359FB" w:rsidP="00A325BE">
            <w:pPr>
              <w:pStyle w:val="FieldText"/>
            </w:pPr>
          </w:p>
        </w:tc>
      </w:tr>
    </w:tbl>
    <w:p w14:paraId="212797AB" w14:textId="77777777" w:rsidR="000359FB" w:rsidRDefault="000359FB" w:rsidP="000359F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359FB" w:rsidRPr="00613129" w14:paraId="55E598C6" w14:textId="77777777" w:rsidTr="00A325BE">
        <w:trPr>
          <w:trHeight w:val="288"/>
        </w:trPr>
        <w:tc>
          <w:tcPr>
            <w:tcW w:w="1080" w:type="dxa"/>
            <w:vAlign w:val="bottom"/>
          </w:tcPr>
          <w:p w14:paraId="06F247A0" w14:textId="77777777" w:rsidR="000359FB" w:rsidRPr="005114CE" w:rsidRDefault="000359FB" w:rsidP="00A325BE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7B28A10" w14:textId="77777777" w:rsidR="000359FB" w:rsidRPr="009C220D" w:rsidRDefault="000359FB" w:rsidP="00A325B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7673F7C" w14:textId="77777777" w:rsidR="000359FB" w:rsidRPr="005114CE" w:rsidRDefault="000359FB" w:rsidP="00A325BE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FB5051" w14:textId="77777777" w:rsidR="000359FB" w:rsidRPr="009C220D" w:rsidRDefault="000359FB" w:rsidP="00A325B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A44E5DA" w14:textId="77777777" w:rsidR="000359FB" w:rsidRPr="005114CE" w:rsidRDefault="000359FB" w:rsidP="00A325BE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32BF67" w14:textId="77777777" w:rsidR="000359FB" w:rsidRPr="009C220D" w:rsidRDefault="000359FB" w:rsidP="00A325BE">
            <w:pPr>
              <w:pStyle w:val="FieldText"/>
            </w:pPr>
          </w:p>
        </w:tc>
      </w:tr>
    </w:tbl>
    <w:p w14:paraId="6422D345" w14:textId="77777777" w:rsidR="000359FB" w:rsidRDefault="000359FB" w:rsidP="000359FB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359FB" w:rsidRPr="00613129" w14:paraId="5F6C667F" w14:textId="77777777" w:rsidTr="00A325BE">
        <w:tc>
          <w:tcPr>
            <w:tcW w:w="5040" w:type="dxa"/>
            <w:vAlign w:val="bottom"/>
          </w:tcPr>
          <w:p w14:paraId="270FFB20" w14:textId="77777777" w:rsidR="000359FB" w:rsidRPr="005114CE" w:rsidRDefault="000359FB" w:rsidP="00A325BE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B21B42C" w14:textId="77777777" w:rsidR="000359FB" w:rsidRPr="009C220D" w:rsidRDefault="000359FB" w:rsidP="00A325BE">
            <w:pPr>
              <w:pStyle w:val="Checkbox"/>
            </w:pPr>
            <w:r>
              <w:t>YES</w:t>
            </w:r>
          </w:p>
          <w:p w14:paraId="4709C2A4" w14:textId="77777777" w:rsidR="000359FB" w:rsidRPr="005114CE" w:rsidRDefault="000359FB" w:rsidP="00A325B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C7CF26E" w14:textId="77777777" w:rsidR="000359FB" w:rsidRPr="009C220D" w:rsidRDefault="000359FB" w:rsidP="00A325BE">
            <w:pPr>
              <w:pStyle w:val="Checkbox"/>
            </w:pPr>
            <w:r>
              <w:t>NO</w:t>
            </w:r>
          </w:p>
          <w:p w14:paraId="406D5288" w14:textId="77777777" w:rsidR="000359FB" w:rsidRPr="005114CE" w:rsidRDefault="000359FB" w:rsidP="00A325B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D040CD0" w14:textId="77777777" w:rsidR="000359FB" w:rsidRPr="005114CE" w:rsidRDefault="000359FB" w:rsidP="00A325BE">
            <w:pPr>
              <w:rPr>
                <w:szCs w:val="19"/>
              </w:rPr>
            </w:pPr>
          </w:p>
        </w:tc>
      </w:tr>
    </w:tbl>
    <w:p w14:paraId="5CA4F54B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6C9245F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F63324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B8DE86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E1979E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658AF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526DC0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292A25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6BCC6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88CBC7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62A05" w14:textId="77777777" w:rsidR="00BC07E3" w:rsidRPr="009C220D" w:rsidRDefault="00BC07E3" w:rsidP="00BC07E3">
            <w:pPr>
              <w:pStyle w:val="FieldText"/>
            </w:pPr>
          </w:p>
        </w:tc>
      </w:tr>
    </w:tbl>
    <w:p w14:paraId="0ED3ED0F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3380D" w:rsidRPr="00613129" w14:paraId="31926FC6" w14:textId="77777777" w:rsidTr="00D3380D">
        <w:trPr>
          <w:trHeight w:val="288"/>
        </w:trPr>
        <w:tc>
          <w:tcPr>
            <w:tcW w:w="1072" w:type="dxa"/>
            <w:vAlign w:val="bottom"/>
          </w:tcPr>
          <w:p w14:paraId="733A1D3B" w14:textId="77777777" w:rsidR="00D3380D" w:rsidRPr="005114CE" w:rsidRDefault="00D3380D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78056E6" w14:textId="77777777" w:rsidR="00D3380D" w:rsidRPr="009C220D" w:rsidRDefault="00D3380D" w:rsidP="00BC07E3">
            <w:pPr>
              <w:pStyle w:val="FieldText"/>
            </w:pPr>
          </w:p>
        </w:tc>
      </w:tr>
    </w:tbl>
    <w:p w14:paraId="59D6DDF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AA9FD7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30D265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A83BB01" w14:textId="77777777" w:rsidR="00BC07E3" w:rsidRPr="009C220D" w:rsidRDefault="00BC07E3" w:rsidP="00BC07E3">
            <w:pPr>
              <w:pStyle w:val="FieldText"/>
            </w:pPr>
          </w:p>
        </w:tc>
      </w:tr>
    </w:tbl>
    <w:p w14:paraId="266C96F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EC7819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EE957E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8DF0E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02E5C4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96405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83041A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E543023" w14:textId="77777777" w:rsidR="00BC07E3" w:rsidRPr="009C220D" w:rsidRDefault="00BC07E3" w:rsidP="00BC07E3">
            <w:pPr>
              <w:pStyle w:val="FieldText"/>
            </w:pPr>
          </w:p>
        </w:tc>
      </w:tr>
    </w:tbl>
    <w:p w14:paraId="06C32D4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CF69AF0" w14:textId="77777777" w:rsidTr="00176E67">
        <w:tc>
          <w:tcPr>
            <w:tcW w:w="5040" w:type="dxa"/>
            <w:vAlign w:val="bottom"/>
          </w:tcPr>
          <w:p w14:paraId="08AD228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7512B38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697DAF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5BB5A5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F84AF7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04D34F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91A70A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BA2B88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C8E475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952EFA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DC1A66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4D1A4B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5F7979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C3FE8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079C1E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FCEB0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A7EDC5" w14:textId="77777777" w:rsidR="00D25113" w:rsidRPr="00D25113" w:rsidRDefault="00871876" w:rsidP="00D25113">
      <w:pPr>
        <w:pStyle w:val="Heading2"/>
      </w:pPr>
      <w:r w:rsidRPr="009C220D">
        <w:t>Disclaimer and Signature</w:t>
      </w:r>
      <w:r w:rsidR="00D25113" w:rsidRPr="00D25113">
        <w:t xml:space="preserve"> </w:t>
      </w:r>
      <w:r w:rsidR="00D25113">
        <w:t>References</w:t>
      </w:r>
    </w:p>
    <w:p w14:paraId="3A5985BE" w14:textId="77777777" w:rsidR="00D25113" w:rsidRDefault="00D3380D" w:rsidP="00D25113">
      <w:pPr>
        <w:pStyle w:val="Italic"/>
      </w:pPr>
      <w:r>
        <w:t>Please list three</w:t>
      </w:r>
      <w:r w:rsidR="00D25113" w:rsidRPr="007F3D5B">
        <w:t xml:space="preserve"> </w:t>
      </w:r>
      <w:r w:rsidRPr="007F3D5B">
        <w:t>references</w:t>
      </w:r>
      <w:r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D25113" w:rsidRPr="005114CE" w14:paraId="33082A01" w14:textId="77777777" w:rsidTr="00631F4D">
        <w:trPr>
          <w:trHeight w:val="360"/>
        </w:trPr>
        <w:tc>
          <w:tcPr>
            <w:tcW w:w="1072" w:type="dxa"/>
            <w:vAlign w:val="bottom"/>
          </w:tcPr>
          <w:p w14:paraId="176CA883" w14:textId="77777777" w:rsidR="00D25113" w:rsidRPr="005114CE" w:rsidRDefault="00D25113" w:rsidP="00631F4D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3E895EF0" w14:textId="77777777" w:rsidR="00D25113" w:rsidRPr="009C220D" w:rsidRDefault="00D25113" w:rsidP="00631F4D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70C039E" w14:textId="77777777" w:rsidR="00D25113" w:rsidRPr="005114CE" w:rsidRDefault="00D25113" w:rsidP="00631F4D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2F3837C" w14:textId="77777777" w:rsidR="00D25113" w:rsidRPr="009C220D" w:rsidRDefault="00D25113" w:rsidP="00631F4D">
            <w:pPr>
              <w:pStyle w:val="FieldText"/>
            </w:pPr>
          </w:p>
        </w:tc>
      </w:tr>
      <w:tr w:rsidR="00D25113" w:rsidRPr="005114CE" w14:paraId="73F0150F" w14:textId="77777777" w:rsidTr="00631F4D">
        <w:trPr>
          <w:trHeight w:val="360"/>
        </w:trPr>
        <w:tc>
          <w:tcPr>
            <w:tcW w:w="1072" w:type="dxa"/>
            <w:vAlign w:val="bottom"/>
          </w:tcPr>
          <w:p w14:paraId="5B4028CD" w14:textId="77777777" w:rsidR="00D25113" w:rsidRPr="005114CE" w:rsidRDefault="00D25113" w:rsidP="00631F4D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A2267" w14:textId="77777777" w:rsidR="00D25113" w:rsidRPr="009C220D" w:rsidRDefault="00D25113" w:rsidP="00631F4D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DB6B2C4" w14:textId="77777777" w:rsidR="00D25113" w:rsidRPr="005114CE" w:rsidRDefault="00D25113" w:rsidP="00631F4D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4F1E0" w14:textId="77777777" w:rsidR="00D25113" w:rsidRPr="009C220D" w:rsidRDefault="00D25113" w:rsidP="00631F4D">
            <w:pPr>
              <w:pStyle w:val="FieldText"/>
            </w:pPr>
          </w:p>
        </w:tc>
      </w:tr>
      <w:tr w:rsidR="00D25113" w:rsidRPr="005114CE" w14:paraId="32E48A9C" w14:textId="77777777" w:rsidTr="00631F4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C64D5DC" w14:textId="77777777" w:rsidR="00D25113" w:rsidRPr="005114CE" w:rsidRDefault="00D25113" w:rsidP="00631F4D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36D4B0A" w14:textId="77777777" w:rsidR="00D25113" w:rsidRPr="005114CE" w:rsidRDefault="00D25113" w:rsidP="00631F4D">
            <w:pPr>
              <w:pStyle w:val="FieldText"/>
            </w:pPr>
          </w:p>
        </w:tc>
      </w:tr>
      <w:tr w:rsidR="00D25113" w:rsidRPr="005114CE" w14:paraId="64507F34" w14:textId="77777777" w:rsidTr="00631F4D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A6638F" w14:textId="77777777" w:rsidR="00D25113" w:rsidRPr="005114CE" w:rsidRDefault="00D25113" w:rsidP="00631F4D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46131A" w14:textId="77777777" w:rsidR="00D25113" w:rsidRDefault="00D25113" w:rsidP="00631F4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57C873" w14:textId="77777777" w:rsidR="00D25113" w:rsidRDefault="00D25113" w:rsidP="00631F4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1D54A" w14:textId="77777777" w:rsidR="00D25113" w:rsidRDefault="00D25113" w:rsidP="00631F4D"/>
        </w:tc>
      </w:tr>
      <w:tr w:rsidR="00D25113" w:rsidRPr="005114CE" w14:paraId="50C37FDF" w14:textId="77777777" w:rsidTr="00631F4D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7F2CC986" w14:textId="77777777" w:rsidR="00D25113" w:rsidRPr="005114CE" w:rsidRDefault="00D25113" w:rsidP="00631F4D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C1F80" w14:textId="77777777" w:rsidR="00D25113" w:rsidRPr="009C220D" w:rsidRDefault="00D25113" w:rsidP="00631F4D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1915B39" w14:textId="77777777" w:rsidR="00D25113" w:rsidRPr="005114CE" w:rsidRDefault="00D25113" w:rsidP="00631F4D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57EF0" w14:textId="77777777" w:rsidR="00D25113" w:rsidRPr="009C220D" w:rsidRDefault="00D25113" w:rsidP="00631F4D">
            <w:pPr>
              <w:pStyle w:val="FieldText"/>
            </w:pPr>
          </w:p>
        </w:tc>
      </w:tr>
      <w:tr w:rsidR="00D25113" w:rsidRPr="005114CE" w14:paraId="48E74F53" w14:textId="77777777" w:rsidTr="00631F4D">
        <w:trPr>
          <w:trHeight w:val="360"/>
        </w:trPr>
        <w:tc>
          <w:tcPr>
            <w:tcW w:w="1072" w:type="dxa"/>
            <w:vAlign w:val="bottom"/>
          </w:tcPr>
          <w:p w14:paraId="770D812D" w14:textId="77777777" w:rsidR="00D25113" w:rsidRPr="005114CE" w:rsidRDefault="00D25113" w:rsidP="00631F4D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18A8A" w14:textId="77777777" w:rsidR="00D25113" w:rsidRPr="009C220D" w:rsidRDefault="00D25113" w:rsidP="00631F4D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DCCBF41" w14:textId="77777777" w:rsidR="00D25113" w:rsidRPr="005114CE" w:rsidRDefault="00D25113" w:rsidP="00631F4D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1E268" w14:textId="77777777" w:rsidR="00D25113" w:rsidRPr="009C220D" w:rsidRDefault="00D25113" w:rsidP="00631F4D">
            <w:pPr>
              <w:pStyle w:val="FieldText"/>
            </w:pPr>
          </w:p>
        </w:tc>
      </w:tr>
      <w:tr w:rsidR="00D25113" w:rsidRPr="005114CE" w14:paraId="05CADE67" w14:textId="77777777" w:rsidTr="00631F4D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CDB0F0D" w14:textId="77777777" w:rsidR="00D25113" w:rsidRPr="005114CE" w:rsidRDefault="00D25113" w:rsidP="00631F4D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2ADD45C8" w14:textId="77777777" w:rsidR="00D25113" w:rsidRPr="009C220D" w:rsidRDefault="00D25113" w:rsidP="00631F4D">
            <w:pPr>
              <w:pStyle w:val="FieldText"/>
            </w:pPr>
          </w:p>
        </w:tc>
      </w:tr>
      <w:tr w:rsidR="00D25113" w:rsidRPr="005114CE" w14:paraId="5D6A0FF0" w14:textId="77777777" w:rsidTr="00631F4D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C2D99A" w14:textId="77777777" w:rsidR="00D25113" w:rsidRPr="005114CE" w:rsidRDefault="00D25113" w:rsidP="00631F4D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22CE07" w14:textId="77777777" w:rsidR="00D25113" w:rsidRDefault="00D25113" w:rsidP="00631F4D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46974C" w14:textId="77777777" w:rsidR="00D25113" w:rsidRDefault="00D25113" w:rsidP="00631F4D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6ED4A" w14:textId="77777777" w:rsidR="00D25113" w:rsidRDefault="00D25113" w:rsidP="00631F4D"/>
        </w:tc>
      </w:tr>
      <w:tr w:rsidR="00D25113" w:rsidRPr="005114CE" w14:paraId="45908282" w14:textId="77777777" w:rsidTr="00631F4D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8F26525" w14:textId="77777777" w:rsidR="00D25113" w:rsidRPr="005114CE" w:rsidRDefault="00D25113" w:rsidP="00631F4D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1F190E" w14:textId="77777777" w:rsidR="00D25113" w:rsidRPr="009C220D" w:rsidRDefault="00D25113" w:rsidP="00631F4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210F50B" w14:textId="77777777" w:rsidR="00D25113" w:rsidRPr="005114CE" w:rsidRDefault="00D25113" w:rsidP="00631F4D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5815D" w14:textId="77777777" w:rsidR="00D25113" w:rsidRPr="009C220D" w:rsidRDefault="00D25113" w:rsidP="00631F4D">
            <w:pPr>
              <w:pStyle w:val="FieldText"/>
              <w:keepLines/>
            </w:pPr>
          </w:p>
        </w:tc>
      </w:tr>
      <w:tr w:rsidR="00D25113" w:rsidRPr="005114CE" w14:paraId="0ED9BE3B" w14:textId="77777777" w:rsidTr="00631F4D">
        <w:trPr>
          <w:trHeight w:val="360"/>
        </w:trPr>
        <w:tc>
          <w:tcPr>
            <w:tcW w:w="1072" w:type="dxa"/>
            <w:vAlign w:val="bottom"/>
          </w:tcPr>
          <w:p w14:paraId="53EB9822" w14:textId="77777777" w:rsidR="00D25113" w:rsidRPr="005114CE" w:rsidRDefault="00D25113" w:rsidP="00631F4D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82134" w14:textId="77777777" w:rsidR="00D25113" w:rsidRPr="009C220D" w:rsidRDefault="00D25113" w:rsidP="00631F4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45E7AFE" w14:textId="77777777" w:rsidR="00D25113" w:rsidRPr="005114CE" w:rsidRDefault="00D25113" w:rsidP="00631F4D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13777" w14:textId="77777777" w:rsidR="00D25113" w:rsidRPr="009C220D" w:rsidRDefault="00D25113" w:rsidP="00631F4D">
            <w:pPr>
              <w:pStyle w:val="FieldText"/>
              <w:keepLines/>
            </w:pPr>
          </w:p>
        </w:tc>
      </w:tr>
      <w:tr w:rsidR="00D25113" w:rsidRPr="005114CE" w14:paraId="2951E47F" w14:textId="77777777" w:rsidTr="00631F4D">
        <w:trPr>
          <w:trHeight w:val="360"/>
        </w:trPr>
        <w:tc>
          <w:tcPr>
            <w:tcW w:w="1072" w:type="dxa"/>
            <w:vAlign w:val="bottom"/>
          </w:tcPr>
          <w:p w14:paraId="5263836C" w14:textId="77777777" w:rsidR="00D25113" w:rsidRPr="005114CE" w:rsidRDefault="00D25113" w:rsidP="00631F4D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EB5A398" w14:textId="77777777" w:rsidR="00D25113" w:rsidRPr="005114CE" w:rsidRDefault="00D25113" w:rsidP="00631F4D">
            <w:pPr>
              <w:pStyle w:val="FieldText"/>
              <w:keepLines/>
            </w:pPr>
          </w:p>
        </w:tc>
      </w:tr>
    </w:tbl>
    <w:p w14:paraId="45B7B3A7" w14:textId="77777777" w:rsidR="00871876" w:rsidRDefault="00871876" w:rsidP="00871876">
      <w:pPr>
        <w:pStyle w:val="Heading2"/>
      </w:pPr>
    </w:p>
    <w:p w14:paraId="3373ED81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16B2D8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27E3E7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7BF633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44D615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79CF6D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BB6E50F" w14:textId="77777777" w:rsidR="000D2539" w:rsidRPr="005114CE" w:rsidRDefault="000D2539" w:rsidP="00682C69">
            <w:pPr>
              <w:pStyle w:val="FieldText"/>
            </w:pPr>
          </w:p>
        </w:tc>
      </w:tr>
    </w:tbl>
    <w:p w14:paraId="502E9EFD" w14:textId="02BFAF83" w:rsidR="005F6E87" w:rsidRPr="006F5D07" w:rsidRDefault="006F5D07" w:rsidP="004E34C6">
      <w:pPr>
        <w:rPr>
          <w:sz w:val="32"/>
          <w:szCs w:val="32"/>
        </w:rPr>
      </w:pPr>
      <w:r w:rsidRPr="006F5D07">
        <w:rPr>
          <w:sz w:val="32"/>
          <w:szCs w:val="32"/>
        </w:rPr>
        <w:t>P</w:t>
      </w:r>
      <w:r>
        <w:rPr>
          <w:sz w:val="32"/>
          <w:szCs w:val="32"/>
        </w:rPr>
        <w:t>lease attach your resume. Submit to</w:t>
      </w:r>
      <w:r w:rsidR="00700A6C">
        <w:rPr>
          <w:sz w:val="32"/>
          <w:szCs w:val="32"/>
        </w:rPr>
        <w:t xml:space="preserve"> </w:t>
      </w:r>
      <w:r w:rsidRPr="006F5D07">
        <w:rPr>
          <w:sz w:val="32"/>
          <w:szCs w:val="32"/>
        </w:rPr>
        <w:t xml:space="preserve">office by </w:t>
      </w:r>
      <w:r w:rsidR="00846B2B">
        <w:rPr>
          <w:sz w:val="32"/>
          <w:szCs w:val="32"/>
        </w:rPr>
        <w:t>December</w:t>
      </w:r>
      <w:r w:rsidR="00E06955">
        <w:rPr>
          <w:sz w:val="32"/>
          <w:szCs w:val="32"/>
        </w:rPr>
        <w:t xml:space="preserve"> 1, 202</w:t>
      </w:r>
      <w:r w:rsidR="00846B2B">
        <w:rPr>
          <w:sz w:val="32"/>
          <w:szCs w:val="32"/>
        </w:rPr>
        <w:t>2</w:t>
      </w:r>
      <w:r w:rsidRPr="006F5D07">
        <w:rPr>
          <w:sz w:val="32"/>
          <w:szCs w:val="32"/>
        </w:rPr>
        <w:t>.</w:t>
      </w:r>
    </w:p>
    <w:sectPr w:rsidR="005F6E87" w:rsidRPr="006F5D07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F392" w14:textId="77777777" w:rsidR="00D10E66" w:rsidRDefault="00D10E66" w:rsidP="00176E67">
      <w:r>
        <w:separator/>
      </w:r>
    </w:p>
  </w:endnote>
  <w:endnote w:type="continuationSeparator" w:id="0">
    <w:p w14:paraId="1340E458" w14:textId="77777777" w:rsidR="00D10E66" w:rsidRDefault="00D10E6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A1A6534" w14:textId="77777777" w:rsidR="00176E67" w:rsidRDefault="00D338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5D99" w14:textId="77777777" w:rsidR="00D10E66" w:rsidRDefault="00D10E66" w:rsidP="00176E67">
      <w:r>
        <w:separator/>
      </w:r>
    </w:p>
  </w:footnote>
  <w:footnote w:type="continuationSeparator" w:id="0">
    <w:p w14:paraId="25B1201D" w14:textId="77777777" w:rsidR="00D10E66" w:rsidRDefault="00D10E6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71111917">
    <w:abstractNumId w:val="9"/>
  </w:num>
  <w:num w:numId="2" w16cid:durableId="1551304541">
    <w:abstractNumId w:val="7"/>
  </w:num>
  <w:num w:numId="3" w16cid:durableId="1566526818">
    <w:abstractNumId w:val="6"/>
  </w:num>
  <w:num w:numId="4" w16cid:durableId="1827745448">
    <w:abstractNumId w:val="5"/>
  </w:num>
  <w:num w:numId="5" w16cid:durableId="487013305">
    <w:abstractNumId w:val="4"/>
  </w:num>
  <w:num w:numId="6" w16cid:durableId="1003895281">
    <w:abstractNumId w:val="8"/>
  </w:num>
  <w:num w:numId="7" w16cid:durableId="973215193">
    <w:abstractNumId w:val="3"/>
  </w:num>
  <w:num w:numId="8" w16cid:durableId="440300349">
    <w:abstractNumId w:val="2"/>
  </w:num>
  <w:num w:numId="9" w16cid:durableId="48042047">
    <w:abstractNumId w:val="1"/>
  </w:num>
  <w:num w:numId="10" w16cid:durableId="488987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13"/>
    <w:rsid w:val="000071F7"/>
    <w:rsid w:val="00010B00"/>
    <w:rsid w:val="0002798A"/>
    <w:rsid w:val="000359F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485C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27447"/>
    <w:rsid w:val="0063459A"/>
    <w:rsid w:val="0066126B"/>
    <w:rsid w:val="00682C69"/>
    <w:rsid w:val="006D2635"/>
    <w:rsid w:val="006D779C"/>
    <w:rsid w:val="006E4F63"/>
    <w:rsid w:val="006E729E"/>
    <w:rsid w:val="006F5D07"/>
    <w:rsid w:val="00700A6C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4D35"/>
    <w:rsid w:val="007E56C4"/>
    <w:rsid w:val="007F3D5B"/>
    <w:rsid w:val="008107D6"/>
    <w:rsid w:val="008331E8"/>
    <w:rsid w:val="00841645"/>
    <w:rsid w:val="00846B2B"/>
    <w:rsid w:val="00852EC6"/>
    <w:rsid w:val="00856C35"/>
    <w:rsid w:val="00871876"/>
    <w:rsid w:val="008753A7"/>
    <w:rsid w:val="0088782D"/>
    <w:rsid w:val="00895691"/>
    <w:rsid w:val="008B7081"/>
    <w:rsid w:val="008D0418"/>
    <w:rsid w:val="008D7A67"/>
    <w:rsid w:val="008F2F8A"/>
    <w:rsid w:val="008F5BCD"/>
    <w:rsid w:val="00902964"/>
    <w:rsid w:val="00920507"/>
    <w:rsid w:val="00933455"/>
    <w:rsid w:val="0094790F"/>
    <w:rsid w:val="009517C0"/>
    <w:rsid w:val="0096208C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2D46"/>
    <w:rsid w:val="00A211B2"/>
    <w:rsid w:val="00A2727E"/>
    <w:rsid w:val="00A35524"/>
    <w:rsid w:val="00A60C9E"/>
    <w:rsid w:val="00A74F99"/>
    <w:rsid w:val="00A82BA3"/>
    <w:rsid w:val="00A94ACC"/>
    <w:rsid w:val="00AA2EA7"/>
    <w:rsid w:val="00AE2CA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B0D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0E66"/>
    <w:rsid w:val="00D112F1"/>
    <w:rsid w:val="00D14E73"/>
    <w:rsid w:val="00D25113"/>
    <w:rsid w:val="00D3380D"/>
    <w:rsid w:val="00D55AFA"/>
    <w:rsid w:val="00D6155E"/>
    <w:rsid w:val="00D83A19"/>
    <w:rsid w:val="00D85122"/>
    <w:rsid w:val="00D86A85"/>
    <w:rsid w:val="00D90A75"/>
    <w:rsid w:val="00DA4514"/>
    <w:rsid w:val="00DC47A2"/>
    <w:rsid w:val="00DE1551"/>
    <w:rsid w:val="00DE1A09"/>
    <w:rsid w:val="00DE7FB7"/>
    <w:rsid w:val="00E06955"/>
    <w:rsid w:val="00E106E2"/>
    <w:rsid w:val="00E20DDA"/>
    <w:rsid w:val="00E32A8B"/>
    <w:rsid w:val="00E36054"/>
    <w:rsid w:val="00E37E7B"/>
    <w:rsid w:val="00E46E04"/>
    <w:rsid w:val="00E6263D"/>
    <w:rsid w:val="00E87396"/>
    <w:rsid w:val="00E96F6F"/>
    <w:rsid w:val="00EB478A"/>
    <w:rsid w:val="00EB7F8B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3FC9EE"/>
  <w15:docId w15:val="{33C6F10D-AFA8-4DB0-92CB-997AA1FC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Narracc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5c9ac-2983-4c16-9b5f-5c3589f16e19">
      <Terms xmlns="http://schemas.microsoft.com/office/infopath/2007/PartnerControls"/>
    </lcf76f155ced4ddcb4097134ff3c332f>
    <TaxCatchAll xmlns="fa766532-9330-4731-beeb-07be76250d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B1E5B9B868247942E9FFD12A1444A" ma:contentTypeVersion="15" ma:contentTypeDescription="Create a new document." ma:contentTypeScope="" ma:versionID="17f914db2f2a4ecd1ac24ae553eae280">
  <xsd:schema xmlns:xsd="http://www.w3.org/2001/XMLSchema" xmlns:xs="http://www.w3.org/2001/XMLSchema" xmlns:p="http://schemas.microsoft.com/office/2006/metadata/properties" xmlns:ns2="a7b5c9ac-2983-4c16-9b5f-5c3589f16e19" xmlns:ns3="fa766532-9330-4731-beeb-07be76250dc6" targetNamespace="http://schemas.microsoft.com/office/2006/metadata/properties" ma:root="true" ma:fieldsID="6d191b56c334b7b4760361802a6d83c2" ns2:_="" ns3:_="">
    <xsd:import namespace="a7b5c9ac-2983-4c16-9b5f-5c3589f16e19"/>
    <xsd:import namespace="fa766532-9330-4731-beeb-07be76250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c9ac-2983-4c16-9b5f-5c3589f16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a5e7e2-e0f0-43c3-8b2a-a826c79a9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6532-9330-4731-beeb-07be76250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f330549-dd6e-4927-996c-20c879328e92}" ma:internalName="TaxCatchAll" ma:showField="CatchAllData" ma:web="fa766532-9330-4731-beeb-07be76250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B0CEC-BDC4-48D7-84AF-283A2A6F8F53}">
  <ds:schemaRefs>
    <ds:schemaRef ds:uri="http://schemas.microsoft.com/office/2006/metadata/properties"/>
    <ds:schemaRef ds:uri="http://schemas.microsoft.com/office/infopath/2007/PartnerControls"/>
    <ds:schemaRef ds:uri="a7b5c9ac-2983-4c16-9b5f-5c3589f16e19"/>
    <ds:schemaRef ds:uri="fa766532-9330-4731-beeb-07be76250dc6"/>
  </ds:schemaRefs>
</ds:datastoreItem>
</file>

<file path=customXml/itemProps2.xml><?xml version="1.0" encoding="utf-8"?>
<ds:datastoreItem xmlns:ds="http://schemas.openxmlformats.org/officeDocument/2006/customXml" ds:itemID="{AD3F2544-1034-4AD7-A5B7-615339A5E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873FE-7F7D-49E0-9792-5C690A692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c9ac-2983-4c16-9b5f-5c3589f16e19"/>
    <ds:schemaRef ds:uri="fa766532-9330-4731-beeb-07be76250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Desiree</dc:creator>
  <cp:keywords/>
  <cp:lastModifiedBy>The Pinery HOA</cp:lastModifiedBy>
  <cp:revision>5</cp:revision>
  <cp:lastPrinted>2018-08-29T15:28:00Z</cp:lastPrinted>
  <dcterms:created xsi:type="dcterms:W3CDTF">2021-03-09T19:25:00Z</dcterms:created>
  <dcterms:modified xsi:type="dcterms:W3CDTF">2022-11-03T15:54:00Z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0x010100800B1E5B9B868247942E9FFD12A1444A</vt:lpwstr>
  </property>
  <property fmtid="{D5CDD505-2E9C-101B-9397-08002B2CF9AE}" pid="4" name="MediaServiceImageTags">
    <vt:lpwstr/>
  </property>
</Properties>
</file>